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51" w:rsidRPr="002F2651" w:rsidRDefault="002F2651" w:rsidP="002F265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2F2651" w:rsidRPr="002F2651" w:rsidTr="00AD5FEB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651" w:rsidRPr="002F2651" w:rsidRDefault="002F2651" w:rsidP="002F265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k</w:t>
            </w: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 Республика</w:t>
            </w: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2F2651" w:rsidRPr="002F2651" w:rsidRDefault="002F2651" w:rsidP="002F265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Бəлəбəй районы муниципаль районыны</w:t>
            </w:r>
            <w:r w:rsidRPr="002F2651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ӊ</w:t>
            </w:r>
          </w:p>
          <w:p w:rsidR="002F2651" w:rsidRPr="002F2651" w:rsidRDefault="002F2651" w:rsidP="002F265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 – Горький ауыл советы</w:t>
            </w:r>
          </w:p>
          <w:p w:rsidR="002F2651" w:rsidRPr="002F2651" w:rsidRDefault="002F2651" w:rsidP="002F265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 биләмә</w:t>
            </w: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 хакимиәте</w:t>
            </w:r>
          </w:p>
          <w:p w:rsidR="002F2651" w:rsidRPr="002F2651" w:rsidRDefault="002F2651" w:rsidP="002F265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F2651" w:rsidRPr="002F2651" w:rsidRDefault="002F2651" w:rsidP="002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2F265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452014, М</w:t>
              </w:r>
            </w:smartTag>
            <w:r w:rsidRPr="002F2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.Горький ис. ПУЙ ауылы, Бакса урамы,  3</w:t>
            </w:r>
          </w:p>
          <w:p w:rsidR="002F2651" w:rsidRPr="002F2651" w:rsidRDefault="002F2651" w:rsidP="002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651" w:rsidRPr="002F2651" w:rsidRDefault="002F2651" w:rsidP="002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F2651" w:rsidRPr="002F2651" w:rsidRDefault="002F2651" w:rsidP="002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40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2651" w:rsidRPr="002F2651" w:rsidRDefault="002F2651" w:rsidP="002F26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2F2651" w:rsidRPr="002F2651" w:rsidRDefault="002F2651" w:rsidP="002F26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2F2651" w:rsidRPr="002F2651" w:rsidRDefault="002F2651" w:rsidP="002F26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F2651" w:rsidRPr="002F2651" w:rsidRDefault="002F2651" w:rsidP="002F26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452014, с. ЦУП им. М.Горького, ул. Садовая, д. 3</w:t>
            </w:r>
          </w:p>
          <w:p w:rsidR="002F2651" w:rsidRPr="002F2651" w:rsidRDefault="002F2651" w:rsidP="002F26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2-07-40, факс: 2-08-98</w:t>
            </w:r>
          </w:p>
        </w:tc>
      </w:tr>
    </w:tbl>
    <w:p w:rsidR="002F2651" w:rsidRPr="002F2651" w:rsidRDefault="002F2651" w:rsidP="002F265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2F2651" w:rsidRPr="002F2651" w:rsidRDefault="002F2651" w:rsidP="002F2651">
      <w:pPr>
        <w:tabs>
          <w:tab w:val="left" w:pos="144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F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2F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F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2F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F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F2651" w:rsidRPr="002F2651" w:rsidRDefault="002F2651" w:rsidP="002F265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30 июня 2016 й.                            № 55                           30 июня  2016 г.     </w:t>
      </w:r>
    </w:p>
    <w:p w:rsidR="002F2651" w:rsidRPr="002F2651" w:rsidRDefault="002F2651" w:rsidP="002F265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651" w:rsidRPr="002F2651" w:rsidRDefault="002F2651" w:rsidP="002F26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65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нормативных затрат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 </w:t>
      </w:r>
    </w:p>
    <w:p w:rsidR="002F2651" w:rsidRPr="002F2651" w:rsidRDefault="002F2651" w:rsidP="002F26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651" w:rsidRPr="002F2651" w:rsidRDefault="002F2651" w:rsidP="002F26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651" w:rsidRPr="002F2651" w:rsidRDefault="002F2651" w:rsidP="002F26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651">
        <w:rPr>
          <w:rFonts w:ascii="Times New Roman" w:eastAsia="Calibri" w:hAnsi="Times New Roman" w:cs="Times New Roman"/>
          <w:sz w:val="28"/>
          <w:szCs w:val="28"/>
        </w:rPr>
        <w:t>В соответствии с ч.5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Максим-Горьковский сельсовет муниципального района Белебеевский район Республики Башкортостан от 28 апреля 2016 года №33 «О порядке определения нормативных затрат на обеспечение функций органов местного самоуправления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 учреждений»</w:t>
      </w:r>
    </w:p>
    <w:p w:rsidR="002F2651" w:rsidRPr="002F2651" w:rsidRDefault="002F2651" w:rsidP="002F26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651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2F2651" w:rsidRPr="002F2651" w:rsidRDefault="002F2651" w:rsidP="002F26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651" w:rsidRPr="002F2651" w:rsidRDefault="002F2651" w:rsidP="002F2651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651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прилагаемые нормативные затраты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 учреждений. </w:t>
      </w:r>
    </w:p>
    <w:p w:rsidR="002F2651" w:rsidRPr="002F2651" w:rsidRDefault="002F2651" w:rsidP="002F265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651">
        <w:rPr>
          <w:rFonts w:ascii="Times New Roman" w:eastAsia="Calibri" w:hAnsi="Times New Roman" w:cs="Times New Roman"/>
          <w:sz w:val="28"/>
          <w:szCs w:val="28"/>
        </w:rPr>
        <w:t xml:space="preserve">         2. Настоящее Постановление подлежит размещению в установленном порядке в Единой информационной системе в сфере закупок.</w:t>
      </w:r>
    </w:p>
    <w:p w:rsidR="002F2651" w:rsidRPr="002F2651" w:rsidRDefault="002F2651" w:rsidP="002F2651">
      <w:pPr>
        <w:numPr>
          <w:ilvl w:val="0"/>
          <w:numId w:val="29"/>
        </w:numPr>
        <w:autoSpaceDE w:val="0"/>
        <w:autoSpaceDN w:val="0"/>
        <w:adjustRightInd w:val="0"/>
        <w:spacing w:after="7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65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2F2651" w:rsidRPr="002F2651" w:rsidRDefault="002F2651" w:rsidP="002F2651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2651">
        <w:rPr>
          <w:rFonts w:ascii="Times New Roman" w:eastAsia="Calibri" w:hAnsi="Times New Roman" w:cs="Times New Roman"/>
          <w:sz w:val="28"/>
          <w:szCs w:val="28"/>
        </w:rPr>
        <w:t>Контроль  за исполнением настоящего Постановления оставляю за собой.</w:t>
      </w:r>
    </w:p>
    <w:p w:rsidR="002F2651" w:rsidRPr="002F2651" w:rsidRDefault="002F2651" w:rsidP="002F2651">
      <w:pPr>
        <w:autoSpaceDE w:val="0"/>
        <w:autoSpaceDN w:val="0"/>
        <w:adjustRightInd w:val="0"/>
        <w:spacing w:after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651" w:rsidRPr="002F2651" w:rsidRDefault="002F2651" w:rsidP="002F2651">
      <w:pPr>
        <w:autoSpaceDE w:val="0"/>
        <w:autoSpaceDN w:val="0"/>
        <w:adjustRightInd w:val="0"/>
        <w:spacing w:after="7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651" w:rsidRPr="002F2651" w:rsidRDefault="002F2651" w:rsidP="002F2651">
      <w:pPr>
        <w:autoSpaceDE w:val="0"/>
        <w:autoSpaceDN w:val="0"/>
        <w:adjustRightInd w:val="0"/>
        <w:spacing w:after="7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651" w:rsidRPr="002F2651" w:rsidRDefault="002F2651" w:rsidP="002F2651">
      <w:pPr>
        <w:autoSpaceDE w:val="0"/>
        <w:autoSpaceDN w:val="0"/>
        <w:adjustRightInd w:val="0"/>
        <w:spacing w:after="720" w:line="240" w:lineRule="auto"/>
        <w:contextualSpacing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2F2651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Н.К.Красильникова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tabs>
          <w:tab w:val="left" w:pos="153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2F2651" w:rsidRPr="002F2651" w:rsidRDefault="002F2651" w:rsidP="002F2651">
      <w:pPr>
        <w:tabs>
          <w:tab w:val="left" w:pos="-5954"/>
        </w:tabs>
        <w:spacing w:after="0" w:line="240" w:lineRule="auto"/>
        <w:ind w:left="6804" w:right="-1"/>
        <w:rPr>
          <w:rFonts w:ascii="Times New Roman" w:eastAsia="Calibri" w:hAnsi="Times New Roman" w:cs="Times New Roman"/>
          <w:sz w:val="20"/>
          <w:szCs w:val="24"/>
        </w:rPr>
      </w:pPr>
      <w:r w:rsidRPr="002F2651">
        <w:rPr>
          <w:rFonts w:ascii="Times New Roman" w:eastAsia="Calibri" w:hAnsi="Times New Roman" w:cs="Times New Roman"/>
          <w:sz w:val="20"/>
          <w:szCs w:val="24"/>
        </w:rPr>
        <w:t xml:space="preserve">Приложение к Постановлению Администрации городского (сельского) поселения муниципального района Белебеевский район Республики Башкортостан  </w:t>
      </w:r>
    </w:p>
    <w:p w:rsidR="002F2651" w:rsidRPr="002F2651" w:rsidRDefault="002F2651" w:rsidP="002F2651">
      <w:pPr>
        <w:tabs>
          <w:tab w:val="left" w:pos="-5954"/>
        </w:tabs>
        <w:spacing w:after="0" w:line="240" w:lineRule="auto"/>
        <w:ind w:left="6804" w:right="-1"/>
        <w:rPr>
          <w:rFonts w:ascii="Times New Roman" w:eastAsia="Calibri" w:hAnsi="Times New Roman" w:cs="Times New Roman"/>
          <w:sz w:val="20"/>
          <w:szCs w:val="24"/>
        </w:rPr>
      </w:pPr>
      <w:r w:rsidRPr="002F2651">
        <w:rPr>
          <w:rFonts w:ascii="Times New Roman" w:eastAsia="Calibri" w:hAnsi="Times New Roman" w:cs="Times New Roman"/>
          <w:sz w:val="20"/>
          <w:szCs w:val="24"/>
        </w:rPr>
        <w:t>от «___»________2016 г. №</w:t>
      </w:r>
    </w:p>
    <w:p w:rsidR="002F2651" w:rsidRPr="002F2651" w:rsidRDefault="002F2651" w:rsidP="002F26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651" w:rsidRPr="002F2651" w:rsidRDefault="002F2651" w:rsidP="002F26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651" w:rsidRPr="002F2651" w:rsidRDefault="002F2651" w:rsidP="002F26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651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затраты </w:t>
      </w:r>
    </w:p>
    <w:p w:rsidR="002F2651" w:rsidRPr="002F2651" w:rsidRDefault="002F2651" w:rsidP="002F26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651">
        <w:rPr>
          <w:rFonts w:ascii="Times New Roman" w:eastAsia="Calibri" w:hAnsi="Times New Roman" w:cs="Times New Roman"/>
          <w:b/>
          <w:sz w:val="24"/>
          <w:szCs w:val="24"/>
        </w:rPr>
        <w:t xml:space="preserve">на обеспечение функций органов местного самоуправления  </w:t>
      </w:r>
    </w:p>
    <w:p w:rsidR="002F2651" w:rsidRPr="002F2651" w:rsidRDefault="002F2651" w:rsidP="002F26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651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1"/>
      <w:bookmarkEnd w:id="0"/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определяет нормативные затраты на обеспечение функций органов местного самоуправления  </w:t>
      </w:r>
      <w:r w:rsidRPr="002F2651">
        <w:rPr>
          <w:rFonts w:ascii="Times New Roman" w:eastAsia="Calibri" w:hAnsi="Times New Roman" w:cs="Times New Roman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2F26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нормативные затраты).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Нормативные затраты применяются для обоснования объекта и (или) объектов закупки органами местного самоуправления  </w:t>
      </w:r>
      <w:r w:rsidRPr="002F2651">
        <w:rPr>
          <w:rFonts w:ascii="Times New Roman" w:eastAsia="Calibri" w:hAnsi="Times New Roman" w:cs="Times New Roman"/>
          <w:sz w:val="24"/>
          <w:szCs w:val="24"/>
        </w:rPr>
        <w:t>сельского поселения Максим-Горьковский сельсовет</w:t>
      </w:r>
      <w:r w:rsidRPr="002F26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Белебеевский район Республики Башкортостан. 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городского (сельского) поселения.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6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22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нормативных затрат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абонентскую плату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402" name="Рисунок 79" descr="base_25_173996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5_173996_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524500" cy="447675"/>
            <wp:effectExtent l="19050" t="0" r="0" b="0"/>
            <wp:docPr id="403" name="Рисунок 78" descr="base_25_173996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5_173996_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 тарифу.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оплату услуг подвижной связи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404" name="Рисунок 77" descr="base_25_173996_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5_173996_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Максим – Горьковский сельсовет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сельского поселения  Максим-Горьковский сельсовет муниципального района Белебеевский район Республики Башкортостан от 28 апреля 2016 г. № 33  " О порядке определения нормативных затрат на обеспечение функций органов местного самоуправления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 подвижной связи;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405" name="Рисунок 76" descr="base_25_173996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5_173996_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одну SIM-карту по i-й должности;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сеть "Интернет" и услуги интернет-провайдеров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406" name="Рисунок 75" descr="base_25_173996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5_173996_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Затраты на электросвязь, относящуюся к связи специального назначения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407" name="Рисунок 74" descr="base_25_173996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5_173996_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14400" cy="476250"/>
            <wp:effectExtent l="0" t="0" r="0" b="0"/>
            <wp:docPr id="408" name="Рисунок 73" descr="base_25_173996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5_173996_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11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90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4"/>
      <w:bookmarkEnd w:id="1"/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Затраты на техническое обслуживание и регламентно-профилактический ремонт вычислительной техники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409" name="Рисунок 72" descr="base_25_173996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5_173996_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рвт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рвт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 (Q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рвт предел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рвт предел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1,5,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5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410" name="Рисунок 71" descr="base_25_173996_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5_173996_8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411" name="Рисунок 70" descr="base_25_173996_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5_173996_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стс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стс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лвс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412" name="Рисунок 69" descr="base_25_173996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5_173996_8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лвс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лвс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413" name="Рисунок 68" descr="base_25_173996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5_173996_9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90"/>
      <w:bookmarkEnd w:id="2"/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414" name="Рисунок 67" descr="base_25_173996_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5_173996_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рпм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аппаратов, но не более предельного количества оргтехники;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рпм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оплату услуг по сопровождению справочно-правовых систем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66800" cy="476250"/>
            <wp:effectExtent l="0" t="0" r="0" b="0"/>
            <wp:docPr id="415" name="Рисунок 66" descr="base_25_173996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5_173996_9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сспс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Затраты на оплату услуг по сопровождению и приобретению иного программного обеспечения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76400" cy="485775"/>
            <wp:effectExtent l="0" t="0" r="0" b="0"/>
            <wp:docPr id="416" name="Рисунок 65" descr="base_25_173996_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5_173996_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ипо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пнл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оплату услуг, связанных с обеспечением безопасности информации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проведение аттестационных, проверочных и контрольных мероприятий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95525" cy="485775"/>
            <wp:effectExtent l="0" t="0" r="0" b="0"/>
            <wp:docPr id="417" name="Рисунок 64" descr="base_25_173996_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5_173996_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одного i-го объекта (помещения);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ус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ус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418" name="Рисунок 63" descr="base_25_173996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5_173996_9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оплату работ по монтажу (установке), дооборудованию и наладке оборудования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476250"/>
            <wp:effectExtent l="0" t="0" r="0" b="0"/>
            <wp:docPr id="419" name="Рисунок 62" descr="base_25_173996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5_173996_9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рабочих станций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695575" cy="476250"/>
            <wp:effectExtent l="0" t="0" r="0" b="0"/>
            <wp:docPr id="420" name="Рисунок 61" descr="base_25_173996_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5_173996_9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рст предел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рст факт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рст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 (Q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рст предел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рст предел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1,5,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8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9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52700" cy="476250"/>
            <wp:effectExtent l="0" t="0" r="0" b="0"/>
            <wp:docPr id="421" name="Рисунок 60" descr="base_25_173996_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5_173996_9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 порог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 факт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средств подвижной связи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прсот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476250"/>
            <wp:effectExtent l="0" t="0" r="0" b="0"/>
            <wp:docPr id="422" name="Рисунок 59" descr="base_25_173996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5_173996_9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прсот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прсот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планшетных компьютеров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прпк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476250"/>
            <wp:effectExtent l="0" t="0" r="0" b="0"/>
            <wp:docPr id="423" name="Рисунок 58" descr="base_25_173996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5_173996_10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прпк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прпк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планшетного компьютера по i-й должности в соответствии с нормативами муниципальных органов.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оборудования по обеспечению безопасности информации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476250"/>
            <wp:effectExtent l="0" t="0" r="0" b="0"/>
            <wp:docPr id="424" name="Рисунок 57" descr="base_25_173996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5_173996_10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обин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обин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приобретение мониторов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425" name="Рисунок 56" descr="base_25_173996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5_173996_10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мон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мон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приобретение системных блоков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426" name="Рисунок 55" descr="base_25_173996_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5_173996_10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приобретение других запасных частей для вычислительной техники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двт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427" name="Рисунок 54" descr="base_25_173996_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5_173996_10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двт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двт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 для вычислительной техники.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приобретение магнитных и оптических носителей информации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90650" cy="476250"/>
            <wp:effectExtent l="0" t="0" r="0" b="0"/>
            <wp:docPr id="428" name="Рисунок 53" descr="base_25_173996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5_173996_10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дсо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дсо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19275" cy="476250"/>
            <wp:effectExtent l="0" t="0" r="0" b="0"/>
            <wp:docPr id="429" name="Рисунок 52" descr="base_25_173996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5_173996_10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430" name="Рисунок 51" descr="base_25_173996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5_173996_10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зп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зп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Затраты на приобретение материальных запасов по обеспечению безопасности информации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мби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431" name="Рисунок 50" descr="base_25_173996_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5_173996_10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мби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материального запаса;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мби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i-го материального запаса.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Прочие затраты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 не отнесенные к затратам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связи в рамках затрат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Затраты на услуги связи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19050" t="0" r="0" b="0"/>
            <wp:docPr id="432" name="Рисунок 49" descr="base_25_173996_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5_173996_10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1009650" cy="276225"/>
            <wp:effectExtent l="19050" t="0" r="0" b="0"/>
            <wp:docPr id="433" name="Рисунок 48" descr="base_25_173996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5_173996_1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38. Затраты на оплату услуг почтовой связи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76250"/>
            <wp:effectExtent l="0" t="0" r="0" b="0"/>
            <wp:docPr id="434" name="Рисунок 47" descr="base_25_173996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5_173996_11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на оплату услуг специальной связи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по договору об оказании услуг перевозки (транспортировки) грузов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435" name="Рисунок 46" descr="base_25_173996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5_173996_11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дг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дг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i-й услуги перевозки (транспортировки) груза.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Затраты на оплату услуг аренды транспортных средств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436" name="Рисунок 45" descr="base_25_173996_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5_173996_1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Затраты на оплату разовых услуг пассажирских перевозок при участии в совещании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9725" cy="476250"/>
            <wp:effectExtent l="0" t="0" r="0" b="0"/>
            <wp:docPr id="437" name="Рисунок 44" descr="base_25_173996_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5_173996_1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часа аренды транспортного средства по i-й разовой услуге.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на оплату проезда работника к месту нахождения учебного заведения и обратно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438" name="Рисунок 43" descr="base_25_173996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5_173996_11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тру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тру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проездом и наймом жилого помещения в связи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командированием работников, заключаемым со сторонними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по договору на проезд к месту командирования и обратно;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Затраты по договору на проезд к месту командирования и обратно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0" t="0" r="0" b="0"/>
            <wp:docPr id="439" name="Рисунок 42" descr="base_25_173996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5_173996_11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проезд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проезд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i-му направлению командирования с учетом требований </w:t>
      </w:r>
      <w:r w:rsidRPr="002F26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постановления Администрации сельского поселения Максим-Горьковский сельсовет муниципального района Белебеевский район Республики Башкортостан от__________  № _____ «О порядке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условиях командирования работников Администрации городского (сельского) поселения муниципального района Белебеевский район Республики Башкортостан». 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Затраты по договору на найм жилого помещения на период командирования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90750" cy="476250"/>
            <wp:effectExtent l="0" t="0" r="0" b="0"/>
            <wp:docPr id="440" name="Рисунок 41" descr="base_25_173996_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5_173996_11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 с учетом показателей утвержденных планов служебных командировок;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i найм</w:t>
      </w:r>
      <w:r w:rsidRPr="002F26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цена найма жилого помещения в сутки по i-му направлению командирования с учетом требований постановления Администрации городского (сельского) поселения </w:t>
      </w:r>
      <w:r w:rsidRPr="002F26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муниципального района Белебеевский район Республики Башкортостан от__________     № _____ «О порядке и условиях командирования работников Администрации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(сельского) поселения муниципального района Белебеевский район Республики Башкортостан»;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Затраты на коммунальные услуги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Затраты на газоснабжение и иные виды топлива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441" name="Рисунок 40" descr="base_25_173996_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5_173996_11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гс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гс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гс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Затраты на электроснабжение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76250"/>
            <wp:effectExtent l="0" t="0" r="0" b="0"/>
            <wp:docPr id="442" name="Рисунок 39" descr="base_25_173996_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5_173996_11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Затраты на теплоснабжение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топл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топл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51. Затраты на горячее водоснабжение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холодное водоснабжение и водоотведение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Затраты на оплату услуг внештатных сотрудников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00300" cy="476250"/>
            <wp:effectExtent l="0" t="0" r="0" b="0"/>
            <wp:docPr id="443" name="Рисунок 38" descr="base_25_173996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5_173996_12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внск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внск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по i-й должности;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внск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Затраты на аренду помещений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476250"/>
            <wp:effectExtent l="0" t="0" r="0" b="0"/>
            <wp:docPr id="444" name="Рисунок 37" descr="base_25_173996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5_173996_12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 - количество метров общей площади на одного работника;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квадратный метр i-й арендуемой площади;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55. Затраты на аренду помещения (зала) для проведения совещания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445" name="Рисунок 36" descr="base_25_173996_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5_173996_12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акз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акз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Затраты на аренду оборудования для проведения совещания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аоб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24075" cy="476250"/>
            <wp:effectExtent l="0" t="0" r="0" b="0"/>
            <wp:docPr id="446" name="Рисунок 35" descr="base_25_173996_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5_173996_12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 не отнесенные к затратам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имущества в рамках затрат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Затраты на содержание и техническое обслуживание помещений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Затраты на закупку услуг управляющей компании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476250"/>
            <wp:effectExtent l="0" t="0" r="0" b="0"/>
            <wp:docPr id="447" name="Рисунок 34" descr="base_25_173996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5_173996_12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14450" cy="476250"/>
            <wp:effectExtent l="0" t="0" r="0" b="0"/>
            <wp:docPr id="448" name="Рисунок 33" descr="base_25_173996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5_173996_12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60. Затраты на проведение текущего ремонта помещения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</w:r>
      <w:hyperlink r:id="rId58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449" name="Рисунок 32" descr="base_25_173996_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5_173996_12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тр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тр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квадратного метра площади i-го здания.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61. Затраты на содержание прилегающей территории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450" name="Рисунок 31" descr="base_25_173996_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5_173996_12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квадратный метр площади;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Затраты на оплату услуг по обслуживанию и уборке помещения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451" name="Рисунок 30" descr="base_25_173996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5_173996_12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63. Затраты на вывоз твердых бытовых отходов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кубических метров твердых бытовых отходов в год;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кубического метра твердых бытовых отходов.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Затраты на техническое обслуживание и регламентно-профилактический ремонт лифтов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90625" cy="476250"/>
            <wp:effectExtent l="0" t="0" r="0" b="0"/>
            <wp:docPr id="452" name="Рисунок 29" descr="base_25_173996_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5_173996_12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i-го типа;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453" name="Рисунок 28" descr="base_25_173996_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5_173996_13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аэз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саду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саду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дгу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454" name="Рисунок 27" descr="base_25_173996_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5_173996_13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дгу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дгу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сгп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76250"/>
            <wp:effectExtent l="0" t="0" r="0" b="0"/>
            <wp:docPr id="455" name="Рисунок 26" descr="base_25_173996_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5_173996_13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сгп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сгп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одного i-го датчика системы газового пожаротушения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скив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456" name="Рисунок 25" descr="base_25_173996_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5_173996_13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скив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скив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457" name="Рисунок 24" descr="base_25_173996_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5_173996_13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спс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скуд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458" name="Рисунок 23" descr="base_25_173996_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5_173996_13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скуд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скуд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саду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459" name="Рисунок 22" descr="base_25_173996_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5_173996_13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саду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саду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Затраты на техническое обслуживание и регламентно-профилактический ремонт систем видеонаблюдения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свн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460" name="Рисунок 21" descr="base_25_173996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5_173996_13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свн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свн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оплату услуг внештатных сотрудников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19050" t="0" r="0" b="0"/>
            <wp:docPr id="461" name="Рисунок 20" descr="base_25_173996_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5_173996_13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внси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внси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в g-й должности;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внси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услуги связи, транспортные услуги, оплату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 договорам об оказании услуг, связанных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проездом и наймом жилого помещения в связи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командированием работников, заключаемым со сторонними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а также к затратам на коммунальные услуги,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помещений и оборудования, содержание имущества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прочих затрат и затратам на приобретение прочих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услуг в рамках затрат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80. Затраты на оплату типографских работ и услуг, включая приобретение периодических печатных изданий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спецжурналов;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Затраты на приобретение спецжурналов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7775" cy="476250"/>
            <wp:effectExtent l="0" t="0" r="0" b="0"/>
            <wp:docPr id="462" name="Рисунок 19" descr="base_25_173996_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5_173996_13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ж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спецжурналов;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ж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спецжурнала.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83. Затраты на оплату услуг внештатных сотрудников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457450" cy="485775"/>
            <wp:effectExtent l="0" t="0" r="0" b="0"/>
            <wp:docPr id="463" name="Рисунок 18" descr="base_25_173996_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5_173996_14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внсп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84. Затраты на проведение предрейсового и послерейсового осмотра водителей транспортных средств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464" name="Рисунок 17" descr="base_25_173996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5_173996_14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одного предрейсового и послерейсового осмотра;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85. Затраты на аттестацию специальных помещений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465" name="Рисунок 16" descr="base_25_173996_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5_173996_14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атт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атт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одного i-го специального помещения.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проведение диспансеризации работников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дисп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Затраты на оплату работ по монтажу (установке), дооборудованию и наладке оборудования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81150" cy="485775"/>
            <wp:effectExtent l="0" t="0" r="0" b="0"/>
            <wp:docPr id="466" name="Рисунок 15" descr="base_25_173996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5_173996_14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мдн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мдн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осаго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7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указанием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143375" cy="476250"/>
            <wp:effectExtent l="0" t="0" r="0" b="0"/>
            <wp:docPr id="467" name="Рисунок 14" descr="base_25_173996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5_173996_14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79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9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pi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90. Затраты на оплату труда независимых экспертов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чз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(1 + k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чз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нэ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0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ставка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стр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468" name="Рисунок 13" descr="base_25_173996_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5_173996_14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95425" cy="266700"/>
            <wp:effectExtent l="19050" t="0" r="9525" b="0"/>
            <wp:docPr id="469" name="Рисунок 12" descr="base_25_173996_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5_173996_14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92. Затраты на приобретение транспортных средств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470" name="Рисунок 11" descr="base_25_173996_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5_173996_14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Pr="002F26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93. Затраты на приобретение мебели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471" name="Рисунок 10" descr="base_25_173996_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5_173996_14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пмеб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пмеб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94. Затраты на приобретение систем кондиционирования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ск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76250"/>
            <wp:effectExtent l="0" t="0" r="0" b="0"/>
            <wp:docPr id="472" name="Рисунок 9" descr="base_25_173996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5_173996_14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системы кондиционирования.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затратам на приобретение материальных запасов в рамках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473" name="Рисунок 8" descr="base_25_173996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5_173996_15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33675" cy="266700"/>
            <wp:effectExtent l="19050" t="0" r="9525" b="0"/>
            <wp:docPr id="474" name="Рисунок 7" descr="base_25_173996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5_173996_15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зпа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96. Затраты на приобретение бланочной продукции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57425" cy="485775"/>
            <wp:effectExtent l="0" t="0" r="0" b="0"/>
            <wp:docPr id="475" name="Рисунок 6" descr="base_25_173996_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5_173996_15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б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бланка по i-му тиражу;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пп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пп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97. Затраты на приобретение канцелярских принадлежностей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0250" cy="476250"/>
            <wp:effectExtent l="0" t="0" r="0" b="0"/>
            <wp:docPr id="476" name="Рисунок 5" descr="base_25_173996_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5_173996_15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канц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90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1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канц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98. Затраты на приобретение хозяйственных товаров и принадлежностей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477" name="Рисунок 4" descr="base_25_173996_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5_173996_15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хп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хп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99. Затраты на приобретение горюче-смазочных материалов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52625" cy="476250"/>
            <wp:effectExtent l="0" t="0" r="0" b="0"/>
            <wp:docPr id="478" name="Рисунок 3" descr="base_25_173996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5_173996_15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гсм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4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рекомендациям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гсм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i-му транспортному средству;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гсм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Затраты на приобретение материальных запасов для нужд гражданской обороны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81200" cy="476250"/>
            <wp:effectExtent l="0" t="0" r="0" b="0"/>
            <wp:docPr id="479" name="Рисунок 2" descr="base_25_173996_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5_173996_15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мзго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мзго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96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7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Затраты на капитальный ремонт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имущества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104. Затраты на разработку проектной документации определяются в соответствии со </w:t>
      </w:r>
      <w:hyperlink r:id="rId98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Затраты на финансовое обеспечение строительства,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перевооружения объектов капитального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Затраты на финансовое обеспечение строительства, реконструкции (в том числе с 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элементами реставрации), технического перевооружения объектов капитального строительства определяются в соответствии со </w:t>
      </w:r>
      <w:hyperlink r:id="rId99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Затраты на приобретение объектов недвижимого имущества определяются в соответствии со </w:t>
      </w:r>
      <w:hyperlink r:id="rId100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480" name="Рисунок 1" descr="base_25_173996_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5_173996_15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дпо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2F265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дпо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2" w:history="1">
        <w:r w:rsidRPr="002F2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ind w:right="3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применяемые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нормативных затрат на приобретение средств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связи и услуг подвижной связи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701"/>
        <w:gridCol w:w="1701"/>
        <w:gridCol w:w="1871"/>
        <w:gridCol w:w="1701"/>
        <w:gridCol w:w="1701"/>
      </w:tblGrid>
      <w:tr w:rsidR="002F2651" w:rsidRPr="002F2651" w:rsidTr="00AD5F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2F2651" w:rsidRPr="002F2651" w:rsidTr="00AD5F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применяемые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нормативных затрат на приобретение персональных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компьютеров, принтеров, многофункциональных устройств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копировальных аппаратов (оргтехники) и т.д.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891"/>
        <w:gridCol w:w="1928"/>
        <w:gridCol w:w="2608"/>
      </w:tblGrid>
      <w:tr w:rsidR="002F2651" w:rsidRPr="002F2651" w:rsidTr="00AD5FE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принтера, МФУ и копировального </w:t>
            </w: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расходных материалов (картриджей, </w:t>
            </w: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чернильных контейнеров/комплектов чернильных контейнеров, тонеров), потребляемое за год</w:t>
            </w:r>
          </w:p>
        </w:tc>
      </w:tr>
      <w:tr w:rsidR="002F2651" w:rsidRPr="002F2651" w:rsidTr="00AD5FE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картриджей/тонеров для 1 единицы оргтехники</w:t>
            </w:r>
          </w:p>
        </w:tc>
      </w:tr>
      <w:tr w:rsidR="002F2651" w:rsidRPr="002F2651" w:rsidTr="00AD5FE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картриджей/тонеров для 1 единицы оргтехники</w:t>
            </w:r>
          </w:p>
        </w:tc>
      </w:tr>
      <w:tr w:rsidR="002F2651" w:rsidRPr="002F2651" w:rsidTr="00AD5FE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картриджа/тонера для 1 единицы оргтехники</w:t>
            </w:r>
          </w:p>
        </w:tc>
      </w:tr>
      <w:tr w:rsidR="002F2651" w:rsidRPr="002F2651" w:rsidTr="00AD5FE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картриджа/тонера для 1 единицы оргтехники</w:t>
            </w:r>
          </w:p>
        </w:tc>
      </w:tr>
    </w:tbl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планшетных компьютеров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2F2651" w:rsidRPr="002F2651" w:rsidTr="00AD5FE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2F2651" w:rsidRPr="002F2651" w:rsidTr="00AD5FE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сетевого оборудования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3288"/>
      </w:tblGrid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при расчете нормативных затрат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носителей информации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458"/>
        <w:gridCol w:w="3118"/>
      </w:tblGrid>
      <w:tr w:rsidR="002F2651" w:rsidRPr="002F2651" w:rsidTr="00AD5FE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2F2651" w:rsidRPr="002F2651" w:rsidTr="00AD5FE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</w:tbl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периодических печатных изданий и справочной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приобретаемые органами местного самоуправления  городского (сельского) поселения 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901"/>
      </w:tblGrid>
      <w:tr w:rsidR="002F2651" w:rsidRPr="002F2651" w:rsidTr="00AD5F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2F2651" w:rsidRPr="002F2651" w:rsidTr="00AD5F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0"/>
              </w:rPr>
              <w:t>Республика Башкортостан (газета)</w:t>
            </w:r>
          </w:p>
        </w:tc>
      </w:tr>
      <w:tr w:rsidR="002F2651" w:rsidRPr="002F2651" w:rsidTr="00AD5F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0"/>
              </w:rPr>
              <w:t>Белебеевские известия (газета)</w:t>
            </w:r>
          </w:p>
        </w:tc>
      </w:tr>
      <w:tr w:rsidR="002F2651" w:rsidRPr="002F2651" w:rsidTr="00AD5F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0"/>
              </w:rPr>
              <w:t>Единая Россия (газета)</w:t>
            </w:r>
          </w:p>
        </w:tc>
      </w:tr>
      <w:tr w:rsidR="002F2651" w:rsidRPr="002F2651" w:rsidTr="00AD5F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0"/>
              </w:rPr>
              <w:t>Промышленность и безопасность (журнал)</w:t>
            </w:r>
          </w:p>
        </w:tc>
      </w:tr>
      <w:tr w:rsidR="002F2651" w:rsidRPr="002F2651" w:rsidTr="00AD5F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0"/>
              </w:rPr>
              <w:t>Периодическое издание по Пожарной безопасности</w:t>
            </w:r>
          </w:p>
        </w:tc>
      </w:tr>
      <w:tr w:rsidR="002F2651" w:rsidRPr="002F2651" w:rsidTr="00AD5F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0"/>
              </w:rPr>
              <w:t>Периодическое издание по Экологии</w:t>
            </w:r>
          </w:p>
        </w:tc>
      </w:tr>
    </w:tbl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3"/>
        <w:gridCol w:w="1966"/>
        <w:gridCol w:w="2774"/>
        <w:gridCol w:w="1966"/>
      </w:tblGrid>
      <w:tr w:rsidR="002F2651" w:rsidRPr="002F2651" w:rsidTr="00AD5F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2F2651" w:rsidRPr="002F2651" w:rsidTr="00AD5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2F2651" w:rsidRPr="002F2651" w:rsidTr="00AD5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деятельности органов местного самоуправления  городского (сельского) поселения муниципального района Белебеевский район Республики Башкортостан, применяемые при расчете нормативных затрат на приобретение мебели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685"/>
        <w:gridCol w:w="3288"/>
      </w:tblGrid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2F2651" w:rsidRPr="002F2651" w:rsidTr="00AD5FE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приобретаемой мебели могут быть изменены по решению Главы Администрации (сельского поселения). При этом закупка не указанных предметов осуществляется в пределах доведенных лимитов.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канцелярских принадлежностей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175"/>
        <w:gridCol w:w="3175"/>
      </w:tblGrid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рублей за 1 штуку (для конвертов формата A3);</w:t>
            </w:r>
          </w:p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20 единиц ежегодно </w:t>
            </w: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50 рублей за 1 </w:t>
            </w: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Папка с зажимом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рублей за 1 упаковку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Клей-карандаш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количество приобретаемых канцелярских принадлежностей могут быть </w:t>
      </w: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изменены по решению Главы Администрации (сельского поселения). При этом закупка не указанных канцелярских принадлежностей осуществляется в пределах доведенных лимитов. 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 применяемые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нормативных затрат на приобретение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товаров и принадлежностей</w:t>
      </w:r>
    </w:p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175"/>
        <w:gridCol w:w="3175"/>
      </w:tblGrid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рулона в день на  туалетную комнату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единиц для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для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единиц для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Мешки для мусора 120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500 пар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1000 пар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2F2651" w:rsidRPr="002F2651" w:rsidTr="00AD5FE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51" w:rsidRPr="002F2651" w:rsidRDefault="002F2651" w:rsidP="002F2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5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420 рублей за 1 единицу</w:t>
            </w:r>
          </w:p>
        </w:tc>
      </w:tr>
    </w:tbl>
    <w:p w:rsidR="002F2651" w:rsidRPr="002F2651" w:rsidRDefault="002F2651" w:rsidP="002F2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:rsidR="002F2651" w:rsidRPr="002F2651" w:rsidRDefault="002F2651" w:rsidP="002F265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51">
        <w:rPr>
          <w:rFonts w:ascii="Times New Roman" w:eastAsia="Calibri" w:hAnsi="Times New Roman" w:cs="Times New Roman"/>
          <w:sz w:val="24"/>
          <w:szCs w:val="24"/>
        </w:rPr>
        <w:t>Наименование и количество приобретаемых хозяйственных товаров и принадлежностей могут быть изменены по решению Главы Администрации сельского поселения Максим-Горьковский сельсовет муниципального района Белебеевский район Республики Башкортостан. При этом закупка не указанных хозяйственных товаров и принадлежностей осуществляется в пределах доведенных лимитов</w:t>
      </w:r>
    </w:p>
    <w:p w:rsidR="00234714" w:rsidRDefault="002F2651"/>
    <w:sectPr w:rsidR="00234714" w:rsidSect="007C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6"/>
        </w:tabs>
        <w:ind w:left="98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9"/>
        </w:tabs>
        <w:ind w:left="12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12"/>
        </w:tabs>
        <w:ind w:left="16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25"/>
        </w:tabs>
        <w:ind w:left="19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51"/>
        </w:tabs>
        <w:ind w:left="25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64"/>
        </w:tabs>
        <w:ind w:left="286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5D1C2F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58E50EA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A6CC4"/>
    <w:multiLevelType w:val="hybridMultilevel"/>
    <w:tmpl w:val="770470A0"/>
    <w:lvl w:ilvl="0" w:tplc="D35E6762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D031FE"/>
    <w:multiLevelType w:val="hybridMultilevel"/>
    <w:tmpl w:val="BB8EA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F5E13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42C414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C02A1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6C4B05"/>
    <w:multiLevelType w:val="hybridMultilevel"/>
    <w:tmpl w:val="FBAED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0D6D95"/>
    <w:multiLevelType w:val="hybridMultilevel"/>
    <w:tmpl w:val="E588401E"/>
    <w:lvl w:ilvl="0" w:tplc="5042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F7868"/>
    <w:multiLevelType w:val="hybridMultilevel"/>
    <w:tmpl w:val="99E8F468"/>
    <w:lvl w:ilvl="0" w:tplc="66DA3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609EC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65D2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100E01"/>
    <w:multiLevelType w:val="multilevel"/>
    <w:tmpl w:val="00E6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869A6"/>
    <w:multiLevelType w:val="hybridMultilevel"/>
    <w:tmpl w:val="2B28E1F0"/>
    <w:lvl w:ilvl="0" w:tplc="D9368DC4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6"/>
  </w:num>
  <w:num w:numId="5">
    <w:abstractNumId w:val="2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21"/>
  </w:num>
  <w:num w:numId="17">
    <w:abstractNumId w:val="18"/>
  </w:num>
  <w:num w:numId="18">
    <w:abstractNumId w:val="20"/>
  </w:num>
  <w:num w:numId="19">
    <w:abstractNumId w:val="5"/>
  </w:num>
  <w:num w:numId="20">
    <w:abstractNumId w:val="13"/>
  </w:num>
  <w:num w:numId="21">
    <w:abstractNumId w:val="0"/>
  </w:num>
  <w:num w:numId="22">
    <w:abstractNumId w:val="1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26"/>
  </w:num>
  <w:num w:numId="28">
    <w:abstractNumId w:val="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651"/>
    <w:rsid w:val="002F2651"/>
    <w:rsid w:val="00487002"/>
    <w:rsid w:val="007C72D5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D5"/>
  </w:style>
  <w:style w:type="paragraph" w:styleId="1">
    <w:name w:val="heading 1"/>
    <w:basedOn w:val="a"/>
    <w:next w:val="a"/>
    <w:link w:val="10"/>
    <w:qFormat/>
    <w:rsid w:val="002F265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2651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265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65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651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F26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65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F2651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65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265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F26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F2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F265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2651"/>
  </w:style>
  <w:style w:type="paragraph" w:styleId="a3">
    <w:name w:val="Balloon Text"/>
    <w:basedOn w:val="a"/>
    <w:link w:val="a4"/>
    <w:uiPriority w:val="99"/>
    <w:semiHidden/>
    <w:unhideWhenUsed/>
    <w:rsid w:val="002F26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F26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rsid w:val="002F2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F26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2F2651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F2651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F2651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_"/>
    <w:basedOn w:val="a0"/>
    <w:link w:val="52"/>
    <w:rsid w:val="002F26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F2651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1">
    <w:name w:val="Основной текст (4)_"/>
    <w:basedOn w:val="a0"/>
    <w:link w:val="42"/>
    <w:rsid w:val="002F2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5pt2pt">
    <w:name w:val="Основной текст (4) + 15 pt;Курсив;Интервал 2 pt"/>
    <w:basedOn w:val="41"/>
    <w:rsid w:val="002F2651"/>
    <w:rPr>
      <w:i/>
      <w:iCs/>
      <w:color w:val="000000"/>
      <w:spacing w:val="40"/>
      <w:w w:val="100"/>
      <w:position w:val="0"/>
      <w:sz w:val="30"/>
      <w:szCs w:val="3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F2651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character" w:customStyle="1" w:styleId="a7">
    <w:name w:val="Оглавление_"/>
    <w:basedOn w:val="a0"/>
    <w:link w:val="a8"/>
    <w:rsid w:val="002F26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2F2651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Подпись к таблице (2)_"/>
    <w:basedOn w:val="a0"/>
    <w:link w:val="24"/>
    <w:rsid w:val="002F2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2F26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F2651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2F265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"/>
    <w:basedOn w:val="21"/>
    <w:rsid w:val="002F265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pt">
    <w:name w:val="Основной текст (4) + 10 pt"/>
    <w:basedOn w:val="41"/>
    <w:rsid w:val="002F265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SegoeUI11pt">
    <w:name w:val="Основной текст (4) + Segoe UI;11 pt"/>
    <w:basedOn w:val="41"/>
    <w:rsid w:val="002F265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ody Text"/>
    <w:basedOn w:val="a"/>
    <w:link w:val="12"/>
    <w:semiHidden/>
    <w:unhideWhenUsed/>
    <w:rsid w:val="002F2651"/>
    <w:pPr>
      <w:spacing w:after="0" w:line="240" w:lineRule="auto"/>
      <w:jc w:val="center"/>
    </w:pPr>
    <w:rPr>
      <w:rFonts w:ascii="Arial" w:eastAsia="Calibri" w:hAnsi="Arial" w:cs="Arial"/>
      <w:b/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2651"/>
  </w:style>
  <w:style w:type="paragraph" w:customStyle="1" w:styleId="ConsNormal">
    <w:name w:val="ConsNormal"/>
    <w:rsid w:val="002F26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b"/>
    <w:semiHidden/>
    <w:locked/>
    <w:rsid w:val="002F2651"/>
    <w:rPr>
      <w:rFonts w:ascii="Arial" w:eastAsia="Calibri" w:hAnsi="Arial" w:cs="Arial"/>
      <w:b/>
      <w:sz w:val="28"/>
      <w:lang w:eastAsia="ru-RU"/>
    </w:rPr>
  </w:style>
  <w:style w:type="table" w:styleId="ad">
    <w:name w:val="Table Grid"/>
    <w:basedOn w:val="a1"/>
    <w:rsid w:val="002F26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F2651"/>
    <w:rPr>
      <w:color w:val="0000FF"/>
      <w:u w:val="single"/>
    </w:rPr>
  </w:style>
  <w:style w:type="paragraph" w:customStyle="1" w:styleId="FR2">
    <w:name w:val="FR2"/>
    <w:rsid w:val="002F265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2F2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F26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f0">
    <w:name w:val="Normal (Web)"/>
    <w:basedOn w:val="a"/>
    <w:rsid w:val="002F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F2651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2F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651"/>
  </w:style>
  <w:style w:type="character" w:customStyle="1" w:styleId="ConsPlusNormal0">
    <w:name w:val="ConsPlusNormal Знак"/>
    <w:link w:val="ConsPlusNormal"/>
    <w:locked/>
    <w:rsid w:val="002F2651"/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rsid w:val="002F2651"/>
    <w:pPr>
      <w:suppressAutoHyphens/>
      <w:spacing w:after="0" w:line="281" w:lineRule="exact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2F2651"/>
    <w:pPr>
      <w:suppressAutoHyphens/>
      <w:spacing w:after="0" w:line="283" w:lineRule="exact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41">
    <w:name w:val="Font Style41"/>
    <w:rsid w:val="002F265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2F26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2F2651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2F26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2F2651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2F2651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2F265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2F2651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2F2651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2F2651"/>
    <w:rPr>
      <w:rFonts w:ascii="Times New Roman" w:hAnsi="Times New Roman" w:cs="Times New Roman" w:hint="default"/>
      <w:b/>
      <w:bCs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2F2651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2F2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F2651"/>
    <w:rPr>
      <w:rFonts w:ascii="Consolas" w:hAnsi="Consolas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2F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2F2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2F2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2F265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2F2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2F265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2F26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2F26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Body Text Indent"/>
    <w:basedOn w:val="a"/>
    <w:link w:val="13"/>
    <w:semiHidden/>
    <w:unhideWhenUsed/>
    <w:rsid w:val="002F2651"/>
    <w:pPr>
      <w:autoSpaceDE w:val="0"/>
      <w:autoSpaceDN w:val="0"/>
      <w:spacing w:after="0" w:line="240" w:lineRule="auto"/>
      <w:ind w:hanging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2F2651"/>
  </w:style>
  <w:style w:type="paragraph" w:styleId="25">
    <w:name w:val="Body Text 2"/>
    <w:basedOn w:val="a"/>
    <w:link w:val="26"/>
    <w:semiHidden/>
    <w:unhideWhenUsed/>
    <w:rsid w:val="002F265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semiHidden/>
    <w:rsid w:val="002F2651"/>
    <w:rPr>
      <w:rFonts w:ascii="Calibri" w:eastAsia="Calibri" w:hAnsi="Calibri" w:cs="Times New Roman"/>
    </w:rPr>
  </w:style>
  <w:style w:type="paragraph" w:styleId="33">
    <w:name w:val="Body Text 3"/>
    <w:basedOn w:val="a"/>
    <w:link w:val="34"/>
    <w:semiHidden/>
    <w:unhideWhenUsed/>
    <w:rsid w:val="002F2651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2F2651"/>
    <w:rPr>
      <w:rFonts w:ascii="Times New Roman" w:eastAsia="Times New Roman" w:hAnsi="Times New Roman" w:cs="Arial"/>
      <w:b/>
      <w:sz w:val="26"/>
      <w:szCs w:val="24"/>
      <w:lang w:eastAsia="ru-RU"/>
    </w:rPr>
  </w:style>
  <w:style w:type="paragraph" w:styleId="27">
    <w:name w:val="Body Text Indent 2"/>
    <w:basedOn w:val="a"/>
    <w:link w:val="210"/>
    <w:semiHidden/>
    <w:unhideWhenUsed/>
    <w:rsid w:val="002F265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semiHidden/>
    <w:rsid w:val="002F2651"/>
  </w:style>
  <w:style w:type="paragraph" w:styleId="35">
    <w:name w:val="Body Text Indent 3"/>
    <w:basedOn w:val="a"/>
    <w:link w:val="36"/>
    <w:uiPriority w:val="99"/>
    <w:semiHidden/>
    <w:unhideWhenUsed/>
    <w:rsid w:val="002F26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F26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"/>
    <w:link w:val="afd"/>
    <w:semiHidden/>
    <w:unhideWhenUsed/>
    <w:rsid w:val="002F26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2F26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Plain Text"/>
    <w:basedOn w:val="a"/>
    <w:link w:val="aff"/>
    <w:semiHidden/>
    <w:unhideWhenUsed/>
    <w:rsid w:val="002F26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semiHidden/>
    <w:rsid w:val="002F26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F26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F2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2F2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2F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2651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F2651"/>
    <w:pPr>
      <w:widowControl w:val="0"/>
      <w:autoSpaceDE w:val="0"/>
      <w:autoSpaceDN w:val="0"/>
      <w:adjustRightInd w:val="0"/>
      <w:spacing w:after="0" w:line="30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F2651"/>
    <w:pPr>
      <w:widowControl w:val="0"/>
      <w:autoSpaceDE w:val="0"/>
      <w:autoSpaceDN w:val="0"/>
      <w:adjustRightInd w:val="0"/>
      <w:spacing w:after="0" w:line="307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2651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"/>
    <w:basedOn w:val="a"/>
    <w:rsid w:val="002F26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2F265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rsid w:val="002F26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p4">
    <w:name w:val="p4 Знак"/>
    <w:basedOn w:val="a0"/>
    <w:link w:val="p40"/>
    <w:locked/>
    <w:rsid w:val="002F2651"/>
    <w:rPr>
      <w:rFonts w:ascii="PragmaticaC" w:eastAsia="Times New Roman" w:hAnsi="PragmaticaC"/>
      <w:spacing w:val="2"/>
      <w:sz w:val="15"/>
      <w:lang w:eastAsia="ru-RU"/>
    </w:rPr>
  </w:style>
  <w:style w:type="paragraph" w:customStyle="1" w:styleId="p40">
    <w:name w:val="p4"/>
    <w:link w:val="p4"/>
    <w:rsid w:val="002F2651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</w:pPr>
    <w:rPr>
      <w:rFonts w:ascii="PragmaticaC" w:eastAsia="Times New Roman" w:hAnsi="PragmaticaC"/>
      <w:spacing w:val="2"/>
      <w:sz w:val="15"/>
      <w:lang w:eastAsia="ru-RU"/>
    </w:rPr>
  </w:style>
  <w:style w:type="paragraph" w:customStyle="1" w:styleId="14">
    <w:name w:val="заголовок 1"/>
    <w:basedOn w:val="a"/>
    <w:next w:val="a"/>
    <w:rsid w:val="002F26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F26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 Знак Знак1 Знак Знак Знак Знак"/>
    <w:basedOn w:val="a"/>
    <w:rsid w:val="002F26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8">
    <w:name w:val="Style18"/>
    <w:basedOn w:val="a"/>
    <w:rsid w:val="002F265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F265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F2651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F2651"/>
    <w:pPr>
      <w:widowControl w:val="0"/>
      <w:autoSpaceDE w:val="0"/>
      <w:autoSpaceDN w:val="0"/>
      <w:adjustRightInd w:val="0"/>
      <w:spacing w:after="0" w:line="322" w:lineRule="exact"/>
      <w:ind w:firstLine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F2651"/>
    <w:pPr>
      <w:widowControl w:val="0"/>
      <w:autoSpaceDE w:val="0"/>
      <w:autoSpaceDN w:val="0"/>
      <w:adjustRightInd w:val="0"/>
      <w:spacing w:after="0" w:line="322" w:lineRule="exact"/>
      <w:ind w:firstLine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2F2651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F265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F2651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F2651"/>
    <w:pPr>
      <w:widowControl w:val="0"/>
      <w:autoSpaceDE w:val="0"/>
      <w:autoSpaceDN w:val="0"/>
      <w:adjustRightInd w:val="0"/>
      <w:spacing w:after="0" w:line="259" w:lineRule="exact"/>
      <w:ind w:firstLine="27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F265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F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F265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2F26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rsid w:val="002F265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2F265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9">
    <w:name w:val="стиль2"/>
    <w:basedOn w:val="a"/>
    <w:rsid w:val="002F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53"/>
    <w:locked/>
    <w:rsid w:val="002F2651"/>
    <w:rPr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5"/>
    <w:rsid w:val="002F2651"/>
    <w:pPr>
      <w:widowControl w:val="0"/>
      <w:shd w:val="clear" w:color="auto" w:fill="FFFFFF"/>
      <w:spacing w:before="540" w:after="900" w:line="0" w:lineRule="atLeast"/>
      <w:jc w:val="both"/>
    </w:pPr>
    <w:rPr>
      <w:sz w:val="27"/>
      <w:szCs w:val="27"/>
    </w:rPr>
  </w:style>
  <w:style w:type="paragraph" w:customStyle="1" w:styleId="FR1">
    <w:name w:val="FR1"/>
    <w:rsid w:val="002F2651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17">
    <w:name w:val="Основной текст1"/>
    <w:basedOn w:val="a"/>
    <w:rsid w:val="002F2651"/>
    <w:pPr>
      <w:shd w:val="clear" w:color="auto" w:fill="FFFFFF"/>
      <w:spacing w:after="0" w:line="0" w:lineRule="atLeast"/>
      <w:ind w:hanging="40"/>
    </w:pPr>
    <w:rPr>
      <w:rFonts w:ascii="Calibri" w:eastAsia="Calibri" w:hAnsi="Calibri" w:cs="Times New Roman"/>
      <w:sz w:val="16"/>
      <w:szCs w:val="16"/>
    </w:rPr>
  </w:style>
  <w:style w:type="paragraph" w:customStyle="1" w:styleId="211">
    <w:name w:val="Знак Знак2 Знак Знак Знак1 Знак"/>
    <w:basedOn w:val="a"/>
    <w:rsid w:val="002F26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Без интервала1"/>
    <w:uiPriority w:val="99"/>
    <w:rsid w:val="002F26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2F265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2F26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basedOn w:val="a0"/>
    <w:rsid w:val="002F2651"/>
    <w:rPr>
      <w:b/>
      <w:bCs/>
      <w:color w:val="000080"/>
    </w:rPr>
  </w:style>
  <w:style w:type="character" w:customStyle="1" w:styleId="s111">
    <w:name w:val="s_111"/>
    <w:basedOn w:val="a0"/>
    <w:rsid w:val="002F2651"/>
  </w:style>
  <w:style w:type="character" w:customStyle="1" w:styleId="FontStyle11">
    <w:name w:val="Font Style11"/>
    <w:basedOn w:val="a0"/>
    <w:uiPriority w:val="99"/>
    <w:rsid w:val="002F265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2F2651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2F2651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2F2651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2F265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2F2651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pelle">
    <w:name w:val="spelle"/>
    <w:basedOn w:val="a0"/>
    <w:rsid w:val="002F2651"/>
  </w:style>
  <w:style w:type="character" w:customStyle="1" w:styleId="rvts7">
    <w:name w:val="rvts7"/>
    <w:basedOn w:val="a0"/>
    <w:rsid w:val="002F2651"/>
    <w:rPr>
      <w:rFonts w:ascii="Times New Roman" w:hAnsi="Times New Roman" w:cs="Times New Roman" w:hint="default"/>
    </w:rPr>
  </w:style>
  <w:style w:type="character" w:customStyle="1" w:styleId="aff6">
    <w:name w:val="Гипертекстовая ссылка"/>
    <w:rsid w:val="002F2651"/>
    <w:rPr>
      <w:b/>
      <w:bCs/>
      <w:color w:val="106BBE"/>
      <w:sz w:val="26"/>
      <w:szCs w:val="26"/>
    </w:rPr>
  </w:style>
  <w:style w:type="character" w:customStyle="1" w:styleId="aff7">
    <w:name w:val="Цветовое выделение"/>
    <w:rsid w:val="002F2651"/>
    <w:rPr>
      <w:b/>
      <w:bCs w:val="0"/>
      <w:color w:val="000080"/>
    </w:rPr>
  </w:style>
  <w:style w:type="character" w:customStyle="1" w:styleId="13">
    <w:name w:val="Основной текст с отступом Знак1"/>
    <w:basedOn w:val="a0"/>
    <w:link w:val="afa"/>
    <w:semiHidden/>
    <w:locked/>
    <w:rsid w:val="002F2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7"/>
    <w:semiHidden/>
    <w:locked/>
    <w:rsid w:val="002F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Знак Знак"/>
    <w:locked/>
    <w:rsid w:val="002F2651"/>
    <w:rPr>
      <w:lang w:val="ru-RU" w:eastAsia="ru-RU" w:bidi="ar-SA"/>
    </w:rPr>
  </w:style>
  <w:style w:type="character" w:customStyle="1" w:styleId="19">
    <w:name w:val="Знак Знак1"/>
    <w:locked/>
    <w:rsid w:val="002F2651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2F2651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2F26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2F2651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2F2651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2F26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2F2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styleId="aff9">
    <w:name w:val="Strong"/>
    <w:basedOn w:val="a0"/>
    <w:qFormat/>
    <w:rsid w:val="002F2651"/>
    <w:rPr>
      <w:b/>
      <w:bCs/>
    </w:rPr>
  </w:style>
  <w:style w:type="paragraph" w:customStyle="1" w:styleId="ListParagraph">
    <w:name w:val="List Paragraph"/>
    <w:basedOn w:val="a"/>
    <w:rsid w:val="002F2651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a">
    <w:name w:val="Абзац списка1"/>
    <w:basedOn w:val="a"/>
    <w:rsid w:val="002F26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b">
    <w:name w:val="Сетка таблицы1"/>
    <w:basedOn w:val="a1"/>
    <w:next w:val="ad"/>
    <w:uiPriority w:val="59"/>
    <w:rsid w:val="002F26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7" Type="http://schemas.openxmlformats.org/officeDocument/2006/relationships/image" Target="media/image2.wmf"/><Relationship Id="rId71" Type="http://schemas.openxmlformats.org/officeDocument/2006/relationships/image" Target="media/image61.wmf"/><Relationship Id="rId92" Type="http://schemas.openxmlformats.org/officeDocument/2006/relationships/image" Target="media/image7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EC1D4E219A6EBC5830FAE664F1D6BFA32F6231BD684B9212FA14C8C090AE8E780C6C96D026B9CBAEYCk2D" TargetMode="External"/><Relationship Id="rId29" Type="http://schemas.openxmlformats.org/officeDocument/2006/relationships/hyperlink" Target="consultantplus://offline/ref=EC1D4E219A6EBC5830FAE664F1D6BFA32F6231BD684B9212FA14C8C090AE8E780C6C96D026B9CBAEYCk2D" TargetMode="Externa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yperlink" Target="consultantplus://offline/ref=EC1D4E219A6EBC5830FAE664F1D6BFA3266E32BA6348CF18F24DC4C297A1D16F0B259AD126B9C8YAkAD" TargetMode="External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hyperlink" Target="consultantplus://offline/ref=EC1D4E219A6EBC5830FAE664F1D6BFA32F623CBB63469212FA14C8C090AE8E780C6C96D026B9C9A6YCk0D" TargetMode="External"/><Relationship Id="rId87" Type="http://schemas.openxmlformats.org/officeDocument/2006/relationships/image" Target="media/image74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51.wmf"/><Relationship Id="rId82" Type="http://schemas.openxmlformats.org/officeDocument/2006/relationships/image" Target="media/image69.wmf"/><Relationship Id="rId90" Type="http://schemas.openxmlformats.org/officeDocument/2006/relationships/hyperlink" Target="consultantplus://offline/ref=EC1D4E219A6EBC5830FAE664F1D6BFA32F6231BD684B9212FA14C8C090AE8E780C6C96D026B9C8A6YCk0D" TargetMode="External"/><Relationship Id="rId95" Type="http://schemas.openxmlformats.org/officeDocument/2006/relationships/image" Target="media/image79.wmf"/><Relationship Id="rId19" Type="http://schemas.openxmlformats.org/officeDocument/2006/relationships/image" Target="media/image12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hyperlink" Target="consultantplus://offline/ref=EC1D4E219A6EBC5830FAE664F1D6BFA32F6C33B862429212FA14C8C090YAkED" TargetMode="External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42.wmf"/><Relationship Id="rId72" Type="http://schemas.openxmlformats.org/officeDocument/2006/relationships/image" Target="media/image62.wmf"/><Relationship Id="rId80" Type="http://schemas.openxmlformats.org/officeDocument/2006/relationships/hyperlink" Target="consultantplus://offline/ref=EC1D4E219A6EBC5830FAF975E4D6BFA32F6C35B961479212FA14C8C090AE8E780C6C96D026B9C9AFYCk6D" TargetMode="External"/><Relationship Id="rId85" Type="http://schemas.openxmlformats.org/officeDocument/2006/relationships/image" Target="media/image72.wmf"/><Relationship Id="rId93" Type="http://schemas.openxmlformats.org/officeDocument/2006/relationships/image" Target="media/image78.wmf"/><Relationship Id="rId98" Type="http://schemas.openxmlformats.org/officeDocument/2006/relationships/hyperlink" Target="consultantplus://offline/ref=EC1D4E219A6EBC5830FAE664F1D6BFA32F623CB0634B9212FA14C8C090AE8E780C6C96D026B9CBAFYCkF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fontTable" Target="fontTable.xml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91" Type="http://schemas.openxmlformats.org/officeDocument/2006/relationships/hyperlink" Target="consultantplus://offline/ref=EC1D4E219A6EBC5830FAE664F1D6BFA32F6231BD684B9212FA14C8C090AE8E780C6C96D026B9CBAEYCk2D" TargetMode="External"/><Relationship Id="rId96" Type="http://schemas.openxmlformats.org/officeDocument/2006/relationships/hyperlink" Target="consultantplus://offline/ref=EC1D4E219A6EBC5830FAE664F1D6BFA32F6231BD684B9212FA14C8C090AE8E780C6C96D026B9C8A6YCk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1D4E219A6EBC5830FAE664F1D6BFA32F623CB0634B9212FA14C8C090AE8E780C6C96D026B9CBAFYCkFD" TargetMode="External"/><Relationship Id="rId15" Type="http://schemas.openxmlformats.org/officeDocument/2006/relationships/hyperlink" Target="consultantplus://offline/ref=EC1D4E219A6EBC5830FAE664F1D6BFA32F6231BD684B9212FA14C8C090AE8E780C6C96D026B9C8A6YCk0D" TargetMode="External"/><Relationship Id="rId23" Type="http://schemas.openxmlformats.org/officeDocument/2006/relationships/image" Target="media/image16.wmf"/><Relationship Id="rId28" Type="http://schemas.openxmlformats.org/officeDocument/2006/relationships/hyperlink" Target="consultantplus://offline/ref=EC1D4E219A6EBC5830FAE664F1D6BFA32F6231BD684B9212FA14C8C090AE8E780C6C96D026B9C8A6YCk0D" TargetMode="External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5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7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94" Type="http://schemas.openxmlformats.org/officeDocument/2006/relationships/hyperlink" Target="consultantplus://offline/ref=EC1D4E219A6EBC5830FAE664F1D6BFA32F6330BB68439212FA14C8C090AE8E780C6C96D026B9C9AEYCkFD" TargetMode="External"/><Relationship Id="rId99" Type="http://schemas.openxmlformats.org/officeDocument/2006/relationships/hyperlink" Target="consultantplus://offline/ref=EC1D4E219A6EBC5830FAE664F1D6BFA32F623CB0634B9212FA14C8C090AE8E780C6C96D026B9CBAFYCkFD" TargetMode="External"/><Relationship Id="rId101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6.wmf"/><Relationship Id="rId97" Type="http://schemas.openxmlformats.org/officeDocument/2006/relationships/hyperlink" Target="consultantplus://offline/ref=EC1D4E219A6EBC5830FAE664F1D6BFA32F6231BD684B9212FA14C8C090AE8E780C6C96D026B9CBAEYCk2D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10880</Words>
  <Characters>62017</Characters>
  <Application>Microsoft Office Word</Application>
  <DocSecurity>0</DocSecurity>
  <Lines>516</Lines>
  <Paragraphs>145</Paragraphs>
  <ScaleCrop>false</ScaleCrop>
  <Company>Администрация СП Максим-Горьковский сельсовет</Company>
  <LinksUpToDate>false</LinksUpToDate>
  <CharactersWithSpaces>72752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2016-07-04T08:50:00Z</dcterms:created>
  <dcterms:modified xsi:type="dcterms:W3CDTF">2016-07-04T08:51:00Z</dcterms:modified>
</cp:coreProperties>
</file>