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37B6C" w:rsidRPr="00537B6C" w:rsidTr="00B837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7B6C" w:rsidRPr="00537B6C" w:rsidRDefault="00537B6C" w:rsidP="00537B6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spellStart"/>
            <w:proofErr w:type="gramEnd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537B6C" w:rsidRPr="00537B6C" w:rsidRDefault="00537B6C" w:rsidP="00537B6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Белебей районы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районынын</w:t>
            </w:r>
            <w:proofErr w:type="spellEnd"/>
          </w:p>
          <w:p w:rsidR="00537B6C" w:rsidRPr="00537B6C" w:rsidRDefault="00537B6C" w:rsidP="00537B6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 – Горький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537B6C" w:rsidRPr="00537B6C" w:rsidRDefault="00537B6C" w:rsidP="00537B6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билеме</w:t>
            </w:r>
            <w:proofErr w:type="spellEnd"/>
            <w:proofErr w:type="gram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хакимиете</w:t>
            </w:r>
            <w:proofErr w:type="spellEnd"/>
          </w:p>
          <w:p w:rsidR="00537B6C" w:rsidRPr="00537B6C" w:rsidRDefault="00537B6C" w:rsidP="00537B6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37B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452014, М</w:t>
              </w:r>
            </w:smartTag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.Горький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ПУЙ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3</w:t>
            </w:r>
          </w:p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Тел.2-07-40 , факс: 2-08-98</w:t>
            </w: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2640" cy="769620"/>
                  <wp:effectExtent l="19050" t="0" r="0" b="0"/>
                  <wp:docPr id="162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7B6C" w:rsidRPr="00537B6C" w:rsidRDefault="00537B6C" w:rsidP="00537B6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 – Горьковский сельсовет 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Белебеевский район 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452014, с. ЦУП им. М.Горького, ул. 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</w:t>
            </w:r>
          </w:p>
          <w:p w:rsidR="00537B6C" w:rsidRPr="00537B6C" w:rsidRDefault="00537B6C" w:rsidP="00537B6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2-07-40, факс: 2-08-98</w:t>
            </w:r>
          </w:p>
        </w:tc>
      </w:tr>
    </w:tbl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C" w:rsidRPr="00537B6C" w:rsidRDefault="00537B6C" w:rsidP="00537B6C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537B6C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КАРАР                             </w:t>
      </w:r>
      <w:r w:rsidRPr="00537B6C">
        <w:rPr>
          <w:rFonts w:ascii="ArialBash" w:eastAsia="Times New Roman" w:hAnsi="ArialBash" w:cs="Arial"/>
          <w:sz w:val="28"/>
          <w:szCs w:val="28"/>
          <w:lang w:eastAsia="ru-RU"/>
        </w:rPr>
        <w:t xml:space="preserve">                                     </w:t>
      </w:r>
      <w:r w:rsidRPr="0053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7B6C" w:rsidRPr="00537B6C" w:rsidRDefault="00537B6C" w:rsidP="00537B6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537B6C" w:rsidRPr="00537B6C" w:rsidRDefault="00537B6C" w:rsidP="00537B6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28 апреля </w:t>
      </w:r>
      <w:r w:rsidRPr="00537B6C">
        <w:rPr>
          <w:rFonts w:ascii="ArialBash" w:eastAsia="Times New Roman" w:hAnsi="ArialBash" w:cs="Arial"/>
          <w:b/>
          <w:noProof/>
          <w:sz w:val="28"/>
          <w:szCs w:val="28"/>
          <w:lang w:eastAsia="ru-RU"/>
        </w:rPr>
        <w:t xml:space="preserve"> </w:t>
      </w:r>
      <w:r w:rsidRPr="00537B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2016</w:t>
      </w:r>
      <w:r w:rsidRPr="00537B6C">
        <w:rPr>
          <w:rFonts w:ascii="ArialBash" w:eastAsia="Times New Roman" w:hAnsi="ArialBash" w:cs="Times New Roman"/>
          <w:b/>
          <w:noProof/>
          <w:sz w:val="28"/>
          <w:szCs w:val="28"/>
          <w:lang w:eastAsia="ru-RU"/>
        </w:rPr>
        <w:t xml:space="preserve"> й.   </w:t>
      </w:r>
      <w:r w:rsidRPr="00537B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№ 32                28 апреля  2016 г</w:t>
      </w:r>
      <w:r w:rsidRPr="00537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  требований  к  закупаемым органами местного самоуправления   сельского поселения  Максим - Горьковский  сельсовет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</w:t>
      </w:r>
      <w:proofErr w:type="gramEnd"/>
    </w:p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C" w:rsidRPr="00537B6C" w:rsidRDefault="00537B6C" w:rsidP="0053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  <w:r w:rsidRPr="005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7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Постановления Главы Администрации муниципального района Белебеевский район Республики Башкортостан от «30» декабря 2015 года №2558                                                                </w:t>
      </w:r>
    </w:p>
    <w:p w:rsidR="00537B6C" w:rsidRPr="00537B6C" w:rsidRDefault="00537B6C" w:rsidP="0053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7B6C" w:rsidRPr="00537B6C" w:rsidRDefault="00537B6C" w:rsidP="00537B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определения требований к закупаемым </w:t>
      </w:r>
      <w:r w:rsidRPr="00537B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сельского поселения Максим-Горьковский сельсовет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услуг).</w:t>
      </w:r>
    </w:p>
    <w:p w:rsidR="00537B6C" w:rsidRPr="00537B6C" w:rsidRDefault="00537B6C" w:rsidP="00537B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сельского поселения Максим-Горьковский сельсовет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услуг).</w:t>
      </w:r>
      <w:proofErr w:type="gramEnd"/>
    </w:p>
    <w:p w:rsidR="00537B6C" w:rsidRPr="00537B6C" w:rsidRDefault="00537B6C" w:rsidP="00537B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на информационном стенде в здании Администрации сельского поселения Максим - Горьковский сельсовет муниципального района Белебеевский район  Республики Башкортостан и разместить на официальном сайте Администрации  сельского поселения Максим - Горьковский сельсовет муниципального района Белебеевский район  Республики Башкортостан.</w:t>
      </w:r>
    </w:p>
    <w:p w:rsidR="00537B6C" w:rsidRPr="00537B6C" w:rsidRDefault="00537B6C" w:rsidP="00537B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537B6C" w:rsidRPr="00537B6C" w:rsidRDefault="00537B6C" w:rsidP="00537B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считать вступившим в силу  с 01 января 2016 года.</w:t>
      </w:r>
    </w:p>
    <w:p w:rsidR="00537B6C" w:rsidRPr="00537B6C" w:rsidRDefault="00537B6C" w:rsidP="0053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                                                  Н.К.Красильникова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537B6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537B6C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сельского поселения Максим-Горьковский сельсовет муниципального района Белебеевский район Республики Башкортостан 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6C">
        <w:rPr>
          <w:rFonts w:ascii="Times New Roman" w:eastAsia="Times New Roman" w:hAnsi="Times New Roman" w:cs="Times New Roman"/>
          <w:lang w:eastAsia="ru-RU"/>
        </w:rPr>
        <w:t>от « 28» апреля  2016 г. № 32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7"/>
      <w:bookmarkEnd w:id="0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требований к закупаемым  органами местного самоуправления </w:t>
      </w:r>
      <w:r w:rsidRPr="00537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Максим-Горьковский сельсовет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предельных цен товаров, работ, услуг)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определения требований к закупаемым  органами местного самоуправления</w:t>
      </w:r>
      <w:r w:rsidRPr="0053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Максим-Горьковский сельсовет муниципального района Белебеевский район Республики Башкортостан (далее –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</w:t>
      </w:r>
      <w:proofErr w:type="gramEnd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перечень).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1"/>
      <w:bookmarkEnd w:id="1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расходов муниципального органа и подведомственных ему казенных </w:t>
      </w: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Муниципальные органы при формировании ведомственного перечня вправе включить в него дополнительно: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сельского поселения  Максим-Горьковский </w:t>
      </w: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Белебеевский район Республики Башкортостан, в том числе подведомственных им казенных учреждений, утвержденными постановлением Администрации сельского поселения Максим-Горьковский сельсовет</w:t>
      </w:r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Белебеевский район Республики Башкортостан от 28 апреля 2016 г. № 33 «О порядке определения нормативных затрат на обеспечение функций сельского поселения Максим - Горьковский сельсовет муниципального района Белебеевский район Республики Башкортостан, в том </w:t>
      </w:r>
      <w:proofErr w:type="gramStart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</w:t>
      </w:r>
    </w:p>
    <w:p w:rsidR="00537B6C" w:rsidRPr="00537B6C" w:rsidRDefault="00537B6C" w:rsidP="0053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6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7B6C" w:rsidRPr="00537B6C" w:rsidRDefault="00537B6C" w:rsidP="0053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B6C" w:rsidRPr="00537B6C" w:rsidSect="009A1BD2">
          <w:pgSz w:w="11905" w:h="16838"/>
          <w:pgMar w:top="1134" w:right="567" w:bottom="851" w:left="1276" w:header="720" w:footer="720" w:gutter="0"/>
          <w:cols w:space="720"/>
        </w:sect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определения требований к закупаемым органами местного самоуправления сельского поселения Максим-Горьковский сельсовет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(форма)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86"/>
      <w:bookmarkEnd w:id="2"/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942"/>
        <w:gridCol w:w="2413"/>
        <w:gridCol w:w="915"/>
        <w:gridCol w:w="1538"/>
        <w:gridCol w:w="1672"/>
        <w:gridCol w:w="1898"/>
        <w:gridCol w:w="2822"/>
        <w:gridCol w:w="2141"/>
      </w:tblGrid>
      <w:tr w:rsidR="00537B6C" w:rsidRPr="00537B6C" w:rsidTr="00B83721"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537B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537B6C" w:rsidRPr="00537B6C" w:rsidTr="00B83721"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537B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</w:t>
            </w:r>
            <w:hyperlink w:anchor="P153" w:history="1">
              <w:r w:rsidRPr="00537B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37B6C" w:rsidRPr="00537B6C" w:rsidTr="00B83721">
        <w:tc>
          <w:tcPr>
            <w:tcW w:w="0" w:type="auto"/>
            <w:gridSpan w:val="9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Максим-Горьковский сельсовет 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Максим-Горьковский сельсовет 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Белебеевский район Республики Башкортостан 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от «___»  ____________ 2016 г. № ____</w:t>
            </w:r>
          </w:p>
        </w:tc>
      </w:tr>
      <w:tr w:rsidR="00537B6C" w:rsidRPr="00537B6C" w:rsidTr="00B83721">
        <w:trPr>
          <w:trHeight w:val="173"/>
        </w:trPr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  <w:gridSpan w:val="9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</w:tr>
    </w:tbl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7B6C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153"/>
      <w:bookmarkEnd w:id="3"/>
      <w:r w:rsidRPr="00537B6C">
        <w:rPr>
          <w:rFonts w:ascii="Arial" w:eastAsia="Times New Roman" w:hAnsi="Arial" w:cs="Arial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7B6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определения требований к закупаемым органами местного самоуправления сельского поселения Максим-Горьковский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173"/>
      <w:bookmarkEnd w:id="4"/>
      <w:r w:rsidRPr="00537B6C">
        <w:rPr>
          <w:rFonts w:ascii="Times New Roman" w:eastAsia="Times New Roman" w:hAnsi="Times New Roman" w:cs="Times New Roman"/>
          <w:lang w:eastAsia="ru-RU"/>
        </w:rPr>
        <w:t>ОБЯЗАТЕЛЬНЫЙ ПЕРЕЧЕНЬ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37B6C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"/>
        <w:gridCol w:w="589"/>
        <w:gridCol w:w="1441"/>
        <w:gridCol w:w="2040"/>
        <w:gridCol w:w="486"/>
        <w:gridCol w:w="930"/>
        <w:gridCol w:w="1195"/>
        <w:gridCol w:w="1130"/>
        <w:gridCol w:w="1130"/>
        <w:gridCol w:w="1130"/>
        <w:gridCol w:w="1130"/>
        <w:gridCol w:w="1130"/>
        <w:gridCol w:w="1130"/>
        <w:gridCol w:w="1130"/>
      </w:tblGrid>
      <w:tr w:rsidR="00537B6C" w:rsidRPr="00537B6C" w:rsidTr="00B83721"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8" w:history="1">
              <w:r w:rsidRPr="00537B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11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37B6C" w:rsidRPr="00537B6C" w:rsidTr="00B83721"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0" w:type="auto"/>
            <w:gridSpan w:val="2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537B6C" w:rsidRPr="00537B6C" w:rsidTr="00B83721"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кКод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hyperlink r:id="rId9" w:history="1">
              <w:r w:rsidRPr="00537B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vAlign w:val="center"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6C">
              <w:rPr>
                <w:rFonts w:ascii="Times New Roman" w:eastAsia="Calibri" w:hAnsi="Times New Roman" w:cs="Times New Roman"/>
                <w:szCs w:val="24"/>
                <w:lang w:eastAsia="ru-RU"/>
              </w:rPr>
              <w:t>Должности муниципальной службы *</w:t>
            </w:r>
          </w:p>
        </w:tc>
        <w:tc>
          <w:tcPr>
            <w:tcW w:w="0" w:type="auto"/>
            <w:gridSpan w:val="4"/>
            <w:vAlign w:val="center"/>
          </w:tcPr>
          <w:p w:rsidR="00537B6C" w:rsidRPr="00537B6C" w:rsidRDefault="00537B6C" w:rsidP="0053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6C">
              <w:rPr>
                <w:rFonts w:ascii="Times New Roman" w:eastAsia="Calibri" w:hAnsi="Times New Roman" w:cs="Times New Roman"/>
                <w:szCs w:val="24"/>
                <w:lang w:eastAsia="ru-RU"/>
              </w:rPr>
              <w:t>Должности работников казенных и бюджетных учреждений</w:t>
            </w:r>
          </w:p>
        </w:tc>
      </w:tr>
      <w:tr w:rsidR="00537B6C" w:rsidRPr="00537B6C" w:rsidTr="00B83721">
        <w:trPr>
          <w:cantSplit/>
          <w:trHeight w:val="1912"/>
        </w:trPr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Высшая должность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Главная должность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Ведущая должность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Старшая, младшая должности</w:t>
            </w:r>
          </w:p>
        </w:tc>
        <w:tc>
          <w:tcPr>
            <w:tcW w:w="0" w:type="auto"/>
            <w:vAlign w:val="center"/>
          </w:tcPr>
          <w:p w:rsidR="00537B6C" w:rsidRPr="00537B6C" w:rsidRDefault="00537B6C" w:rsidP="00537B6C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B6C">
              <w:rPr>
                <w:rFonts w:ascii="Times New Roman" w:eastAsia="Calibri" w:hAnsi="Times New Roman" w:cs="Times New Roman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vAlign w:val="center"/>
          </w:tcPr>
          <w:p w:rsidR="00537B6C" w:rsidRPr="00537B6C" w:rsidRDefault="00537B6C" w:rsidP="00537B6C">
            <w:pPr>
              <w:spacing w:after="0" w:line="240" w:lineRule="auto"/>
              <w:ind w:firstLine="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B6C">
              <w:rPr>
                <w:rFonts w:ascii="Times New Roman" w:eastAsia="Calibri" w:hAnsi="Times New Roman" w:cs="Times New Roman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руководители структурных подразделений; специалисты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spacing w:after="0" w:line="240" w:lineRule="auto"/>
              <w:ind w:firstLine="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обслуживающий персонал </w:t>
            </w: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30.02.12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портативные массой не более 10 кг для автоматическ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ой обработки данных ("лэптопы", "ноутбуки", "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сабноутбуки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Wi-Fi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30.02.15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по требуемой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32.20.11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Аппаратура</w:t>
            </w:r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передающая для радиосвязи, радиовещания и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телевидения.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383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15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7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Merge w:val="restart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6C" w:rsidRPr="00537B6C" w:rsidRDefault="00537B6C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rPr>
          <w:trHeight w:val="856"/>
        </w:trPr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нетканые материалы</w:t>
            </w: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36.11.12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массив древесины "ценных" пород (твердолиственных и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тропических);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пород: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береза, </w:t>
            </w: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лиственница, сосна, ель</w:t>
            </w: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ткань.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ткань;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 - нетканые материалы</w:t>
            </w: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материал (металл)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B6C" w:rsidRPr="00537B6C" w:rsidTr="00B83721"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твердо-лиственных</w:t>
            </w:r>
            <w:proofErr w:type="spellEnd"/>
            <w:proofErr w:type="gram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и тропических);</w:t>
            </w:r>
          </w:p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0" w:type="auto"/>
          </w:tcPr>
          <w:p w:rsidR="00537B6C" w:rsidRPr="00537B6C" w:rsidRDefault="00537B6C" w:rsidP="005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537B6C">
              <w:rPr>
                <w:rFonts w:ascii="Times New Roman" w:eastAsia="Times New Roman" w:hAnsi="Times New Roman" w:cs="Times New Roman"/>
                <w:lang w:eastAsia="ru-RU"/>
              </w:rPr>
              <w:t xml:space="preserve"> пород</w:t>
            </w:r>
          </w:p>
        </w:tc>
      </w:tr>
    </w:tbl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537B6C" w:rsidRPr="00537B6C" w:rsidRDefault="00537B6C" w:rsidP="005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C" w:rsidRPr="00537B6C" w:rsidRDefault="00537B6C" w:rsidP="0053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B6C" w:rsidRPr="00537B6C" w:rsidSect="0047212F">
          <w:pgSz w:w="16838" w:h="11905" w:orient="landscape"/>
          <w:pgMar w:top="1134" w:right="1134" w:bottom="567" w:left="993" w:header="720" w:footer="720" w:gutter="0"/>
          <w:cols w:space="720"/>
          <w:docGrid w:linePitch="326"/>
        </w:sectPr>
      </w:pPr>
      <w:r w:rsidRPr="00537B6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537B6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правделами     Администрации                                                                О.П.Капитонова           </w:t>
      </w:r>
    </w:p>
    <w:p w:rsidR="00537B6C" w:rsidRPr="00537B6C" w:rsidRDefault="00537B6C" w:rsidP="00537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14" w:rsidRDefault="00537B6C"/>
    <w:sectPr w:rsidR="00234714" w:rsidSect="002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7B6C"/>
    <w:rsid w:val="002A2FAA"/>
    <w:rsid w:val="00487002"/>
    <w:rsid w:val="00537B6C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A"/>
  </w:style>
  <w:style w:type="paragraph" w:styleId="1">
    <w:name w:val="heading 1"/>
    <w:basedOn w:val="a"/>
    <w:next w:val="a"/>
    <w:link w:val="10"/>
    <w:qFormat/>
    <w:rsid w:val="00537B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B6C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7B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B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7B6C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37B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B6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7B6C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B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7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537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7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B6C"/>
  </w:style>
  <w:style w:type="paragraph" w:styleId="a3">
    <w:name w:val="Balloon Text"/>
    <w:basedOn w:val="a"/>
    <w:link w:val="a4"/>
    <w:uiPriority w:val="99"/>
    <w:semiHidden/>
    <w:unhideWhenUsed/>
    <w:rsid w:val="00537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537B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rsid w:val="00537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37B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537B6C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37B6C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37B6C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537B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37B6C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537B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537B6C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37B6C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главление_"/>
    <w:basedOn w:val="a0"/>
    <w:link w:val="a8"/>
    <w:rsid w:val="00537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537B6C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rsid w:val="00537B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537B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37B6C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537B6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537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537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537B6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12"/>
    <w:semiHidden/>
    <w:unhideWhenUsed/>
    <w:rsid w:val="00537B6C"/>
    <w:pPr>
      <w:spacing w:after="0" w:line="240" w:lineRule="auto"/>
      <w:jc w:val="center"/>
    </w:pPr>
    <w:rPr>
      <w:rFonts w:ascii="Arial" w:hAnsi="Arial" w:cs="Arial"/>
      <w:b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37B6C"/>
  </w:style>
  <w:style w:type="paragraph" w:customStyle="1" w:styleId="ConsNormal">
    <w:name w:val="ConsNormal"/>
    <w:rsid w:val="00537B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locked/>
    <w:rsid w:val="00537B6C"/>
    <w:rPr>
      <w:rFonts w:ascii="Arial" w:hAnsi="Arial" w:cs="Arial"/>
      <w:b/>
      <w:sz w:val="28"/>
      <w:lang w:eastAsia="ru-RU"/>
    </w:rPr>
  </w:style>
  <w:style w:type="table" w:styleId="ad">
    <w:name w:val="Table Grid"/>
    <w:basedOn w:val="a1"/>
    <w:uiPriority w:val="59"/>
    <w:rsid w:val="00537B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37B6C"/>
    <w:rPr>
      <w:color w:val="0000FF"/>
      <w:u w:val="single"/>
    </w:rPr>
  </w:style>
  <w:style w:type="paragraph" w:customStyle="1" w:styleId="FR2">
    <w:name w:val="FR2"/>
    <w:rsid w:val="00537B6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3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37B6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0">
    <w:name w:val="Normal (Web)"/>
    <w:basedOn w:val="a"/>
    <w:rsid w:val="005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537B6C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5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B6C"/>
  </w:style>
  <w:style w:type="character" w:customStyle="1" w:styleId="ConsPlusNormal0">
    <w:name w:val="ConsPlusNormal Знак"/>
    <w:link w:val="ConsPlusNormal"/>
    <w:locked/>
    <w:rsid w:val="00537B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37B6C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537B6C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537B6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537B6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537B6C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537B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537B6C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537B6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537B6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537B6C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537B6C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537B6C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37B6C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537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37B6C"/>
    <w:rPr>
      <w:rFonts w:ascii="Consolas" w:hAnsi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53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3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537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537B6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37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37B6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537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37B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 Indent"/>
    <w:basedOn w:val="a"/>
    <w:link w:val="13"/>
    <w:semiHidden/>
    <w:unhideWhenUsed/>
    <w:rsid w:val="00537B6C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537B6C"/>
  </w:style>
  <w:style w:type="paragraph" w:styleId="25">
    <w:name w:val="Body Text 2"/>
    <w:basedOn w:val="a"/>
    <w:link w:val="26"/>
    <w:semiHidden/>
    <w:unhideWhenUsed/>
    <w:rsid w:val="00537B6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semiHidden/>
    <w:rsid w:val="00537B6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537B6C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37B6C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7">
    <w:name w:val="Body Text Indent 2"/>
    <w:basedOn w:val="a"/>
    <w:link w:val="210"/>
    <w:semiHidden/>
    <w:unhideWhenUsed/>
    <w:rsid w:val="00537B6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537B6C"/>
  </w:style>
  <w:style w:type="paragraph" w:styleId="35">
    <w:name w:val="Body Text Indent 3"/>
    <w:basedOn w:val="a"/>
    <w:link w:val="36"/>
    <w:uiPriority w:val="99"/>
    <w:semiHidden/>
    <w:unhideWhenUsed/>
    <w:rsid w:val="00537B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3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semiHidden/>
    <w:unhideWhenUsed/>
    <w:rsid w:val="00537B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537B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semiHidden/>
    <w:unhideWhenUsed/>
    <w:rsid w:val="00537B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semiHidden/>
    <w:rsid w:val="00537B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7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37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537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5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7B6C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7B6C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7B6C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7B6C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537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537B6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537B6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4">
    <w:name w:val="p4 Знак"/>
    <w:basedOn w:val="a0"/>
    <w:link w:val="p40"/>
    <w:locked/>
    <w:rsid w:val="00537B6C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p40">
    <w:name w:val="p4"/>
    <w:link w:val="p4"/>
    <w:rsid w:val="00537B6C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14">
    <w:name w:val="заголовок 1"/>
    <w:basedOn w:val="a"/>
    <w:next w:val="a"/>
    <w:rsid w:val="00537B6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37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 Знак Знак1 Знак Знак Знак Знак"/>
    <w:basedOn w:val="a"/>
    <w:rsid w:val="00537B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8">
    <w:name w:val="Style18"/>
    <w:basedOn w:val="a"/>
    <w:rsid w:val="00537B6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37B6C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37B6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37B6C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37B6C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37B6C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37B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37B6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37B6C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537B6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3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37B6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3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537B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537B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9">
    <w:name w:val="стиль2"/>
    <w:basedOn w:val="a"/>
    <w:rsid w:val="005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53"/>
    <w:locked/>
    <w:rsid w:val="00537B6C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537B6C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537B6C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17">
    <w:name w:val="Основной текст1"/>
    <w:basedOn w:val="a"/>
    <w:rsid w:val="00537B6C"/>
    <w:pPr>
      <w:shd w:val="clear" w:color="auto" w:fill="FFFFFF"/>
      <w:spacing w:after="0" w:line="0" w:lineRule="atLeast"/>
      <w:ind w:hanging="40"/>
    </w:pPr>
    <w:rPr>
      <w:sz w:val="16"/>
      <w:szCs w:val="16"/>
    </w:rPr>
  </w:style>
  <w:style w:type="paragraph" w:customStyle="1" w:styleId="211">
    <w:name w:val="Знак Знак2 Знак Знак Знак1 Знак"/>
    <w:basedOn w:val="a"/>
    <w:rsid w:val="00537B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537B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537B6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537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537B6C"/>
    <w:rPr>
      <w:b/>
      <w:bCs/>
      <w:color w:val="000080"/>
    </w:rPr>
  </w:style>
  <w:style w:type="character" w:customStyle="1" w:styleId="s111">
    <w:name w:val="s_111"/>
    <w:basedOn w:val="a0"/>
    <w:rsid w:val="00537B6C"/>
  </w:style>
  <w:style w:type="character" w:customStyle="1" w:styleId="FontStyle11">
    <w:name w:val="Font Style11"/>
    <w:basedOn w:val="a0"/>
    <w:uiPriority w:val="99"/>
    <w:rsid w:val="00537B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37B6C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537B6C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537B6C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537B6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537B6C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537B6C"/>
  </w:style>
  <w:style w:type="character" w:customStyle="1" w:styleId="rvts7">
    <w:name w:val="rvts7"/>
    <w:basedOn w:val="a0"/>
    <w:rsid w:val="00537B6C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537B6C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537B6C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53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53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Знак"/>
    <w:locked/>
    <w:rsid w:val="00537B6C"/>
    <w:rPr>
      <w:lang w:val="ru-RU" w:eastAsia="ru-RU" w:bidi="ar-SA"/>
    </w:rPr>
  </w:style>
  <w:style w:type="character" w:customStyle="1" w:styleId="19">
    <w:name w:val="Знак Знак1"/>
    <w:locked/>
    <w:rsid w:val="00537B6C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537B6C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537B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537B6C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537B6C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537B6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537B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53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A7863F3ACD9DBB7656C999069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6A3EC34CC9F7701532C847CAA989D5AA7C60F5AAD9DBB7656C999069n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3098</Words>
  <Characters>17664</Characters>
  <Application>Microsoft Office Word</Application>
  <DocSecurity>0</DocSecurity>
  <Lines>147</Lines>
  <Paragraphs>41</Paragraphs>
  <ScaleCrop>false</ScaleCrop>
  <Company>Администрация СП Максим-Горьковский сельсовет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2016-05-05T10:42:00Z</dcterms:created>
  <dcterms:modified xsi:type="dcterms:W3CDTF">2016-05-05T10:46:00Z</dcterms:modified>
</cp:coreProperties>
</file>